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C5" w:rsidRDefault="00BA3B18" w:rsidP="00E53FC5">
      <w:pPr>
        <w:autoSpaceDE w:val="0"/>
        <w:autoSpaceDN w:val="0"/>
        <w:adjustRightInd w:val="0"/>
        <w:spacing w:after="120" w:line="240" w:lineRule="auto"/>
        <w:jc w:val="center"/>
        <w:rPr>
          <w:rFonts w:ascii="Times New Roman" w:hAnsi="Times New Roman" w:cs="Times New Roman"/>
          <w:b/>
          <w:bCs/>
          <w:sz w:val="24"/>
          <w:szCs w:val="24"/>
        </w:rPr>
      </w:pPr>
      <w:r w:rsidRPr="00E9347D">
        <w:rPr>
          <w:rFonts w:ascii="Times New Roman" w:hAnsi="Times New Roman" w:cs="Times New Roman"/>
          <w:b/>
          <w:bCs/>
          <w:sz w:val="24"/>
          <w:szCs w:val="24"/>
        </w:rPr>
        <w:t xml:space="preserve">ADDENDUM TO RENTAL AGREEMENT </w:t>
      </w:r>
      <w:r w:rsidR="008A5969" w:rsidRPr="00E9347D">
        <w:rPr>
          <w:rFonts w:ascii="Times New Roman" w:hAnsi="Times New Roman" w:cs="Times New Roman"/>
          <w:b/>
          <w:bCs/>
          <w:sz w:val="24"/>
          <w:szCs w:val="24"/>
        </w:rPr>
        <w:br/>
      </w:r>
      <w:r w:rsidRPr="00E9347D">
        <w:rPr>
          <w:rFonts w:ascii="Times New Roman" w:hAnsi="Times New Roman" w:cs="Times New Roman"/>
          <w:b/>
          <w:bCs/>
          <w:sz w:val="24"/>
          <w:szCs w:val="24"/>
        </w:rPr>
        <w:t>FOR ADDITIONAL TENANT/ROOMMATE</w:t>
      </w:r>
    </w:p>
    <w:p w:rsidR="00E9347D" w:rsidRPr="00E9347D" w:rsidRDefault="00E9347D" w:rsidP="00E53FC5">
      <w:pPr>
        <w:autoSpaceDE w:val="0"/>
        <w:autoSpaceDN w:val="0"/>
        <w:adjustRightInd w:val="0"/>
        <w:spacing w:after="120" w:line="240" w:lineRule="auto"/>
        <w:jc w:val="center"/>
        <w:rPr>
          <w:rFonts w:ascii="Times New Roman" w:hAnsi="Times New Roman" w:cs="Times New Roman"/>
          <w:b/>
          <w:bCs/>
          <w:sz w:val="24"/>
          <w:szCs w:val="24"/>
        </w:rPr>
      </w:pPr>
    </w:p>
    <w:p w:rsidR="00BA3B18" w:rsidRPr="00BA3B18" w:rsidRDefault="00BA3B18" w:rsidP="00E53FC5">
      <w:pPr>
        <w:autoSpaceDE w:val="0"/>
        <w:autoSpaceDN w:val="0"/>
        <w:adjustRightInd w:val="0"/>
        <w:spacing w:after="120" w:line="240" w:lineRule="auto"/>
        <w:rPr>
          <w:rFonts w:ascii="Times New Roman" w:hAnsi="Times New Roman" w:cs="Times New Roman"/>
          <w:color w:val="000000"/>
        </w:rPr>
      </w:pPr>
      <w:r w:rsidRPr="00BA3B18">
        <w:rPr>
          <w:rFonts w:ascii="Times New Roman" w:hAnsi="Times New Roman" w:cs="Times New Roman"/>
          <w:color w:val="000000"/>
        </w:rPr>
        <w:t>By signing below, I</w:t>
      </w:r>
      <w:proofErr w:type="gramStart"/>
      <w:r w:rsidRPr="00BA3B18">
        <w:rPr>
          <w:rFonts w:ascii="Times New Roman" w:hAnsi="Times New Roman" w:cs="Times New Roman"/>
          <w:color w:val="000000"/>
        </w:rPr>
        <w:t>:</w:t>
      </w:r>
      <w:r w:rsidR="003466A5" w:rsidRPr="003466A5">
        <w:t xml:space="preserve"> </w:t>
      </w:r>
      <w:r w:rsidR="004E6F0F">
        <w:rPr>
          <w:rFonts w:ascii="Times New Roman" w:hAnsi="Times New Roman" w:cs="Times New Roman"/>
          <w:b/>
          <w:color w:val="000000"/>
          <w:u w:val="single"/>
        </w:rPr>
        <w:tab/>
      </w:r>
      <w:r w:rsidR="004E6F0F">
        <w:rPr>
          <w:rFonts w:ascii="Times New Roman" w:hAnsi="Times New Roman" w:cs="Times New Roman"/>
          <w:b/>
          <w:color w:val="000000"/>
          <w:u w:val="single"/>
        </w:rPr>
        <w:tab/>
      </w:r>
      <w:r w:rsidR="004E6F0F">
        <w:rPr>
          <w:rFonts w:ascii="Times New Roman" w:hAnsi="Times New Roman" w:cs="Times New Roman"/>
          <w:b/>
          <w:color w:val="000000"/>
          <w:u w:val="single"/>
        </w:rPr>
        <w:tab/>
      </w:r>
      <w:r w:rsidR="004E6F0F">
        <w:rPr>
          <w:rFonts w:ascii="Times New Roman" w:hAnsi="Times New Roman" w:cs="Times New Roman"/>
          <w:b/>
          <w:color w:val="000000"/>
          <w:u w:val="single"/>
        </w:rPr>
        <w:tab/>
      </w:r>
      <w:r w:rsidR="004E6F0F">
        <w:rPr>
          <w:rFonts w:ascii="Times New Roman" w:hAnsi="Times New Roman" w:cs="Times New Roman"/>
          <w:b/>
          <w:color w:val="000000"/>
          <w:u w:val="single"/>
        </w:rPr>
        <w:tab/>
      </w:r>
      <w:r w:rsidR="008A5969">
        <w:rPr>
          <w:rFonts w:ascii="Times New Roman" w:hAnsi="Times New Roman" w:cs="Times New Roman"/>
          <w:b/>
          <w:color w:val="000000"/>
          <w:u w:val="single"/>
        </w:rPr>
        <w:tab/>
      </w:r>
      <w:r w:rsidR="008A5969">
        <w:rPr>
          <w:rFonts w:ascii="Times New Roman" w:hAnsi="Times New Roman" w:cs="Times New Roman"/>
          <w:b/>
          <w:color w:val="000000"/>
          <w:u w:val="single"/>
        </w:rPr>
        <w:tab/>
      </w:r>
      <w:r w:rsidR="008A5969">
        <w:rPr>
          <w:rFonts w:ascii="Times New Roman" w:hAnsi="Times New Roman" w:cs="Times New Roman"/>
          <w:b/>
          <w:color w:val="000000"/>
          <w:u w:val="single"/>
        </w:rPr>
        <w:tab/>
      </w:r>
      <w:r w:rsidRPr="00BA3B18">
        <w:rPr>
          <w:rFonts w:ascii="Times New Roman" w:hAnsi="Times New Roman" w:cs="Times New Roman"/>
          <w:color w:val="000000"/>
        </w:rPr>
        <w:t>,</w:t>
      </w:r>
      <w:proofErr w:type="gramEnd"/>
      <w:r w:rsidRPr="00BA3B18">
        <w:rPr>
          <w:rFonts w:ascii="Times New Roman" w:hAnsi="Times New Roman" w:cs="Times New Roman"/>
          <w:color w:val="000000"/>
        </w:rPr>
        <w:t xml:space="preserve"> acknowledge receipt of, have read, and fully understand the rental agreement dated the </w:t>
      </w:r>
      <w:r w:rsidR="00413E03">
        <w:rPr>
          <w:rFonts w:ascii="Times New Roman" w:hAnsi="Times New Roman" w:cs="Times New Roman"/>
          <w:b/>
          <w:color w:val="000000"/>
          <w:u w:val="single"/>
        </w:rPr>
        <w:tab/>
      </w:r>
      <w:r w:rsidRPr="00BA3B18">
        <w:rPr>
          <w:rFonts w:ascii="Times New Roman" w:hAnsi="Times New Roman" w:cs="Times New Roman"/>
          <w:color w:val="000000"/>
        </w:rPr>
        <w:t xml:space="preserve"> day of </w:t>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003466A5" w:rsidRPr="00F24668">
        <w:rPr>
          <w:rFonts w:ascii="Times New Roman" w:hAnsi="Times New Roman" w:cs="Times New Roman"/>
          <w:b/>
          <w:color w:val="000000"/>
          <w:u w:val="single"/>
        </w:rPr>
        <w:t xml:space="preserve"> 20</w:t>
      </w:r>
      <w:r w:rsidR="00413E03">
        <w:rPr>
          <w:rFonts w:ascii="Times New Roman" w:hAnsi="Times New Roman" w:cs="Times New Roman"/>
          <w:b/>
          <w:color w:val="000000"/>
          <w:u w:val="single"/>
        </w:rPr>
        <w:t xml:space="preserve">    </w:t>
      </w:r>
      <w:r w:rsidRPr="00BA3B18">
        <w:rPr>
          <w:rFonts w:ascii="Times New Roman" w:hAnsi="Times New Roman" w:cs="Times New Roman"/>
          <w:color w:val="000000"/>
        </w:rPr>
        <w:t xml:space="preserve">, </w:t>
      </w:r>
      <w:r w:rsidR="003466A5">
        <w:rPr>
          <w:rFonts w:ascii="Times New Roman" w:hAnsi="Times New Roman" w:cs="Times New Roman"/>
          <w:color w:val="000000"/>
        </w:rPr>
        <w:t xml:space="preserve"> </w:t>
      </w:r>
      <w:r w:rsidRPr="00BA3B18">
        <w:rPr>
          <w:rFonts w:ascii="Times New Roman" w:hAnsi="Times New Roman" w:cs="Times New Roman"/>
          <w:color w:val="000000"/>
        </w:rPr>
        <w:t>by and between</w:t>
      </w:r>
      <w:r w:rsidR="003466A5">
        <w:rPr>
          <w:sz w:val="20"/>
        </w:rPr>
        <w:t xml:space="preserve"> </w:t>
      </w:r>
      <w:r w:rsidR="00413E03">
        <w:rPr>
          <w:b/>
          <w:u w:val="single"/>
        </w:rPr>
        <w:tab/>
      </w:r>
      <w:r w:rsidR="00413E03">
        <w:rPr>
          <w:b/>
          <w:u w:val="single"/>
        </w:rPr>
        <w:tab/>
      </w:r>
      <w:r w:rsidR="00413E03">
        <w:rPr>
          <w:b/>
          <w:u w:val="single"/>
        </w:rPr>
        <w:tab/>
      </w:r>
      <w:r w:rsidR="00413E03">
        <w:rPr>
          <w:b/>
          <w:u w:val="single"/>
        </w:rPr>
        <w:tab/>
      </w:r>
      <w:r w:rsidR="00413E03">
        <w:rPr>
          <w:b/>
          <w:u w:val="single"/>
        </w:rPr>
        <w:tab/>
      </w:r>
      <w:r w:rsidR="00413E03">
        <w:rPr>
          <w:b/>
          <w:u w:val="single"/>
        </w:rPr>
        <w:tab/>
      </w:r>
      <w:r w:rsidR="004E6F0F" w:rsidRPr="00F24668">
        <w:t>,</w:t>
      </w:r>
      <w:r w:rsidRPr="00BA3B18">
        <w:rPr>
          <w:rFonts w:ascii="Times New Roman" w:hAnsi="Times New Roman" w:cs="Times New Roman"/>
          <w:color w:val="000000"/>
        </w:rPr>
        <w:t xml:space="preserve"> and Owner, </w:t>
      </w:r>
      <w:r w:rsidR="00413E03">
        <w:rPr>
          <w:rFonts w:ascii="Times New Roman" w:hAnsi="Times New Roman" w:cs="Times New Roman"/>
          <w:b/>
          <w:i/>
          <w:color w:val="000000"/>
          <w:u w:val="single"/>
        </w:rPr>
        <w:tab/>
      </w:r>
      <w:r w:rsidR="00413E03">
        <w:rPr>
          <w:rFonts w:ascii="Times New Roman" w:hAnsi="Times New Roman" w:cs="Times New Roman"/>
          <w:b/>
          <w:i/>
          <w:color w:val="000000"/>
          <w:u w:val="single"/>
        </w:rPr>
        <w:tab/>
      </w:r>
      <w:r w:rsidR="00413E03">
        <w:rPr>
          <w:rFonts w:ascii="Times New Roman" w:hAnsi="Times New Roman" w:cs="Times New Roman"/>
          <w:b/>
          <w:i/>
          <w:color w:val="000000"/>
          <w:u w:val="single"/>
        </w:rPr>
        <w:tab/>
      </w:r>
      <w:r w:rsidR="00413E03">
        <w:rPr>
          <w:rFonts w:ascii="Times New Roman" w:hAnsi="Times New Roman" w:cs="Times New Roman"/>
          <w:b/>
          <w:i/>
          <w:color w:val="000000"/>
          <w:u w:val="single"/>
        </w:rPr>
        <w:tab/>
      </w:r>
      <w:r w:rsidRPr="00BA3B18">
        <w:rPr>
          <w:rFonts w:ascii="Times New Roman" w:hAnsi="Times New Roman" w:cs="Times New Roman"/>
          <w:color w:val="000000"/>
        </w:rPr>
        <w:t>, for the property known as: Address:</w:t>
      </w:r>
      <w:r w:rsidR="00E53FC5" w:rsidRPr="00E53FC5">
        <w:rPr>
          <w:rFonts w:ascii="Times New Roman" w:hAnsi="Times New Roman" w:cs="Times New Roman"/>
          <w:color w:val="000000"/>
        </w:rPr>
        <w:t xml:space="preserve"> </w:t>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Pr="00BA3B18">
        <w:rPr>
          <w:rFonts w:ascii="Times New Roman" w:hAnsi="Times New Roman" w:cs="Times New Roman"/>
          <w:color w:val="000000"/>
        </w:rPr>
        <w:t>, City:</w:t>
      </w:r>
      <w:r w:rsidR="001809FD">
        <w:rPr>
          <w:rFonts w:ascii="Times New Roman" w:hAnsi="Times New Roman" w:cs="Times New Roman"/>
          <w:color w:val="000000"/>
        </w:rPr>
        <w:t xml:space="preserve"> </w:t>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00413E03">
        <w:rPr>
          <w:rFonts w:ascii="Times New Roman" w:hAnsi="Times New Roman" w:cs="Times New Roman"/>
          <w:b/>
          <w:color w:val="000000"/>
          <w:u w:val="single"/>
        </w:rPr>
        <w:tab/>
      </w:r>
      <w:r w:rsidRPr="00BA3B18">
        <w:rPr>
          <w:rFonts w:ascii="Times New Roman" w:hAnsi="Times New Roman" w:cs="Times New Roman"/>
          <w:color w:val="000000"/>
        </w:rPr>
        <w:t xml:space="preserve">, </w:t>
      </w:r>
      <w:r w:rsidR="00E53FC5" w:rsidRPr="00E53FC5">
        <w:rPr>
          <w:rFonts w:ascii="Times New Roman" w:hAnsi="Times New Roman" w:cs="Times New Roman"/>
          <w:color w:val="000000"/>
        </w:rPr>
        <w:t>WA</w:t>
      </w:r>
      <w:r w:rsidRPr="00BA3B18">
        <w:rPr>
          <w:rFonts w:ascii="Times New Roman" w:hAnsi="Times New Roman" w:cs="Times New Roman"/>
          <w:color w:val="000000"/>
        </w:rPr>
        <w:t xml:space="preserve">. </w:t>
      </w:r>
    </w:p>
    <w:p w:rsidR="00BA3B18" w:rsidRPr="00BA3B18" w:rsidRDefault="00BA3B18" w:rsidP="00E53FC5">
      <w:pPr>
        <w:autoSpaceDE w:val="0"/>
        <w:autoSpaceDN w:val="0"/>
        <w:adjustRightInd w:val="0"/>
        <w:spacing w:after="120" w:line="240" w:lineRule="auto"/>
        <w:rPr>
          <w:rFonts w:ascii="Times New Roman" w:hAnsi="Times New Roman" w:cs="Times New Roman"/>
          <w:color w:val="000000"/>
        </w:rPr>
      </w:pPr>
      <w:r w:rsidRPr="00BA3B18">
        <w:rPr>
          <w:rFonts w:ascii="Times New Roman" w:hAnsi="Times New Roman" w:cs="Times New Roman"/>
          <w:color w:val="000000"/>
        </w:rPr>
        <w:t xml:space="preserve">By signing below, each tenant becomes fully responsible for all terms and conditions of said </w:t>
      </w:r>
      <w:r w:rsidR="00F3452B">
        <w:rPr>
          <w:rFonts w:ascii="Times New Roman" w:hAnsi="Times New Roman" w:cs="Times New Roman"/>
          <w:color w:val="000000"/>
        </w:rPr>
        <w:t>agreement</w:t>
      </w:r>
      <w:r w:rsidRPr="00BA3B18">
        <w:rPr>
          <w:rFonts w:ascii="Times New Roman" w:hAnsi="Times New Roman" w:cs="Times New Roman"/>
          <w:color w:val="000000"/>
        </w:rPr>
        <w:t xml:space="preserve">, including, but not limited to the below: </w:t>
      </w:r>
    </w:p>
    <w:p w:rsidR="00E53FC5" w:rsidRPr="00E53FC5" w:rsidRDefault="00BA3B18" w:rsidP="00F3452B">
      <w:pPr>
        <w:pStyle w:val="ListParagraph"/>
        <w:numPr>
          <w:ilvl w:val="0"/>
          <w:numId w:val="2"/>
        </w:numPr>
        <w:autoSpaceDE w:val="0"/>
        <w:autoSpaceDN w:val="0"/>
        <w:adjustRightInd w:val="0"/>
        <w:spacing w:after="120" w:line="240" w:lineRule="auto"/>
        <w:contextualSpacing w:val="0"/>
        <w:rPr>
          <w:rFonts w:ascii="Times New Roman" w:hAnsi="Times New Roman" w:cs="Times New Roman"/>
          <w:color w:val="000000"/>
        </w:rPr>
      </w:pPr>
      <w:r w:rsidRPr="00E53FC5">
        <w:rPr>
          <w:rFonts w:ascii="Times New Roman" w:hAnsi="Times New Roman" w:cs="Times New Roman"/>
          <w:color w:val="000000"/>
        </w:rPr>
        <w:t xml:space="preserve">Any new </w:t>
      </w:r>
      <w:r w:rsidR="008A5969">
        <w:rPr>
          <w:rFonts w:ascii="Times New Roman" w:hAnsi="Times New Roman" w:cs="Times New Roman"/>
          <w:color w:val="000000"/>
        </w:rPr>
        <w:t>resident</w:t>
      </w:r>
      <w:r w:rsidRPr="00E53FC5">
        <w:rPr>
          <w:rFonts w:ascii="Times New Roman" w:hAnsi="Times New Roman" w:cs="Times New Roman"/>
          <w:color w:val="000000"/>
        </w:rPr>
        <w:t xml:space="preserve"> must fill out an application and meet the requirements and approval of the landlord before move-in. Failure to obtain prior permission for additional roommates will result in a breach of the rental agreement. </w:t>
      </w:r>
    </w:p>
    <w:p w:rsidR="00E53FC5" w:rsidRPr="00E53FC5" w:rsidRDefault="00BA3B18" w:rsidP="00F3452B">
      <w:pPr>
        <w:pStyle w:val="ListParagraph"/>
        <w:numPr>
          <w:ilvl w:val="0"/>
          <w:numId w:val="2"/>
        </w:numPr>
        <w:autoSpaceDE w:val="0"/>
        <w:autoSpaceDN w:val="0"/>
        <w:adjustRightInd w:val="0"/>
        <w:spacing w:after="120" w:line="240" w:lineRule="auto"/>
        <w:contextualSpacing w:val="0"/>
        <w:rPr>
          <w:rFonts w:ascii="Times New Roman" w:hAnsi="Times New Roman" w:cs="Times New Roman"/>
          <w:color w:val="000000"/>
        </w:rPr>
      </w:pPr>
      <w:r w:rsidRPr="00E53FC5">
        <w:rPr>
          <w:rFonts w:ascii="Times New Roman" w:hAnsi="Times New Roman" w:cs="Times New Roman"/>
          <w:color w:val="000000"/>
        </w:rPr>
        <w:t xml:space="preserve">The security deposit is for the tenancy as a whole and will be refunded only when all </w:t>
      </w:r>
      <w:r w:rsidR="008A5969">
        <w:rPr>
          <w:rFonts w:ascii="Times New Roman" w:hAnsi="Times New Roman" w:cs="Times New Roman"/>
          <w:color w:val="000000"/>
        </w:rPr>
        <w:t>residents</w:t>
      </w:r>
      <w:r w:rsidRPr="00E53FC5">
        <w:rPr>
          <w:rFonts w:ascii="Times New Roman" w:hAnsi="Times New Roman" w:cs="Times New Roman"/>
          <w:color w:val="000000"/>
        </w:rPr>
        <w:t xml:space="preserve"> who are a part of this tenancy vacate and turn the premises over to owner. If a </w:t>
      </w:r>
      <w:r w:rsidR="008A5969">
        <w:rPr>
          <w:rFonts w:ascii="Times New Roman" w:hAnsi="Times New Roman" w:cs="Times New Roman"/>
          <w:color w:val="000000"/>
        </w:rPr>
        <w:t>resident</w:t>
      </w:r>
      <w:r w:rsidRPr="00E53FC5">
        <w:rPr>
          <w:rFonts w:ascii="Times New Roman" w:hAnsi="Times New Roman" w:cs="Times New Roman"/>
          <w:color w:val="000000"/>
        </w:rPr>
        <w:t xml:space="preserve"> is moving out, it is their responsibility to obtain their portion of the security deposit directly from the new, incoming </w:t>
      </w:r>
      <w:r w:rsidR="008A5969">
        <w:rPr>
          <w:rFonts w:ascii="Times New Roman" w:hAnsi="Times New Roman" w:cs="Times New Roman"/>
          <w:color w:val="000000"/>
        </w:rPr>
        <w:t>resident</w:t>
      </w:r>
      <w:r w:rsidRPr="00E53FC5">
        <w:rPr>
          <w:rFonts w:ascii="Times New Roman" w:hAnsi="Times New Roman" w:cs="Times New Roman"/>
          <w:color w:val="000000"/>
        </w:rPr>
        <w:t xml:space="preserve"> or wait until the premises are completely vacated by the remaining </w:t>
      </w:r>
      <w:r w:rsidR="008A5969">
        <w:rPr>
          <w:rFonts w:ascii="Times New Roman" w:hAnsi="Times New Roman" w:cs="Times New Roman"/>
          <w:color w:val="000000"/>
        </w:rPr>
        <w:t>residents</w:t>
      </w:r>
      <w:r w:rsidRPr="00E53FC5">
        <w:rPr>
          <w:rFonts w:ascii="Times New Roman" w:hAnsi="Times New Roman" w:cs="Times New Roman"/>
          <w:color w:val="000000"/>
        </w:rPr>
        <w:t xml:space="preserve">. </w:t>
      </w:r>
    </w:p>
    <w:p w:rsidR="00E53FC5" w:rsidRPr="00E53FC5" w:rsidRDefault="008A5969" w:rsidP="00F3452B">
      <w:pPr>
        <w:pStyle w:val="ListParagraph"/>
        <w:numPr>
          <w:ilvl w:val="0"/>
          <w:numId w:val="2"/>
        </w:numPr>
        <w:autoSpaceDE w:val="0"/>
        <w:autoSpaceDN w:val="0"/>
        <w:adjustRightInd w:val="0"/>
        <w:spacing w:after="120" w:line="240" w:lineRule="auto"/>
        <w:contextualSpacing w:val="0"/>
        <w:rPr>
          <w:rFonts w:ascii="Times New Roman" w:hAnsi="Times New Roman" w:cs="Times New Roman"/>
          <w:color w:val="000000"/>
        </w:rPr>
      </w:pPr>
      <w:r>
        <w:rPr>
          <w:rFonts w:ascii="Times New Roman" w:hAnsi="Times New Roman" w:cs="Times New Roman"/>
          <w:color w:val="000000"/>
        </w:rPr>
        <w:t>Residents</w:t>
      </w:r>
      <w:r w:rsidR="00BA3B18" w:rsidRPr="00E53FC5">
        <w:rPr>
          <w:rFonts w:ascii="Times New Roman" w:hAnsi="Times New Roman" w:cs="Times New Roman"/>
          <w:color w:val="000000"/>
        </w:rPr>
        <w:t xml:space="preserve"> are jointly and severally responsible for the entire amount of rent. This means that if one </w:t>
      </w:r>
      <w:r>
        <w:rPr>
          <w:rFonts w:ascii="Times New Roman" w:hAnsi="Times New Roman" w:cs="Times New Roman"/>
          <w:color w:val="000000"/>
        </w:rPr>
        <w:t>resident</w:t>
      </w:r>
      <w:r w:rsidR="00BA3B18" w:rsidRPr="00E53FC5">
        <w:rPr>
          <w:rFonts w:ascii="Times New Roman" w:hAnsi="Times New Roman" w:cs="Times New Roman"/>
          <w:color w:val="000000"/>
        </w:rPr>
        <w:t xml:space="preserve"> doesn’t pay his or her portion of the rent, it is still due and payable in full from the other</w:t>
      </w:r>
      <w:r>
        <w:rPr>
          <w:rFonts w:ascii="Times New Roman" w:hAnsi="Times New Roman" w:cs="Times New Roman"/>
          <w:color w:val="000000"/>
        </w:rPr>
        <w:t>s.</w:t>
      </w:r>
      <w:r w:rsidR="00BA3B18" w:rsidRPr="00E53FC5">
        <w:rPr>
          <w:rFonts w:ascii="Times New Roman" w:hAnsi="Times New Roman" w:cs="Times New Roman"/>
          <w:color w:val="000000"/>
        </w:rPr>
        <w:t xml:space="preserve"> </w:t>
      </w:r>
    </w:p>
    <w:p w:rsidR="00E53FC5" w:rsidRPr="00E53FC5" w:rsidRDefault="00BA3B18" w:rsidP="00F3452B">
      <w:pPr>
        <w:pStyle w:val="ListParagraph"/>
        <w:numPr>
          <w:ilvl w:val="0"/>
          <w:numId w:val="2"/>
        </w:numPr>
        <w:autoSpaceDE w:val="0"/>
        <w:autoSpaceDN w:val="0"/>
        <w:adjustRightInd w:val="0"/>
        <w:spacing w:after="120" w:line="240" w:lineRule="auto"/>
        <w:contextualSpacing w:val="0"/>
        <w:rPr>
          <w:rFonts w:ascii="Times New Roman" w:hAnsi="Times New Roman" w:cs="Times New Roman"/>
          <w:color w:val="000000"/>
        </w:rPr>
      </w:pPr>
      <w:r w:rsidRPr="00E53FC5">
        <w:rPr>
          <w:rFonts w:ascii="Times New Roman" w:hAnsi="Times New Roman" w:cs="Times New Roman"/>
          <w:color w:val="000000"/>
        </w:rPr>
        <w:t xml:space="preserve">Any new </w:t>
      </w:r>
      <w:r w:rsidR="008A5969">
        <w:rPr>
          <w:rFonts w:ascii="Times New Roman" w:hAnsi="Times New Roman" w:cs="Times New Roman"/>
          <w:color w:val="000000"/>
        </w:rPr>
        <w:t>resident</w:t>
      </w:r>
      <w:r w:rsidRPr="00E53FC5">
        <w:rPr>
          <w:rFonts w:ascii="Times New Roman" w:hAnsi="Times New Roman" w:cs="Times New Roman"/>
          <w:color w:val="000000"/>
        </w:rPr>
        <w:t xml:space="preserve"> becomes responsible for any rent currently owed or which will be owed. He or she is also responsible for any damage to the premises, both existing or in the future and any misuse of the premises, both existing or in the future. It is the sole responsibility of the new </w:t>
      </w:r>
      <w:r w:rsidR="008A5969">
        <w:rPr>
          <w:rFonts w:ascii="Times New Roman" w:hAnsi="Times New Roman" w:cs="Times New Roman"/>
          <w:color w:val="000000"/>
        </w:rPr>
        <w:t>resident</w:t>
      </w:r>
      <w:r w:rsidRPr="00E53FC5">
        <w:rPr>
          <w:rFonts w:ascii="Times New Roman" w:hAnsi="Times New Roman" w:cs="Times New Roman"/>
          <w:color w:val="000000"/>
        </w:rPr>
        <w:t xml:space="preserve"> to check for damages and receive an accurate accounting of the rent before he or she moves in. </w:t>
      </w:r>
    </w:p>
    <w:p w:rsidR="00E53FC5" w:rsidRPr="00E53FC5" w:rsidRDefault="008A5969" w:rsidP="00F3452B">
      <w:pPr>
        <w:pStyle w:val="ListParagraph"/>
        <w:numPr>
          <w:ilvl w:val="0"/>
          <w:numId w:val="2"/>
        </w:numPr>
        <w:autoSpaceDE w:val="0"/>
        <w:autoSpaceDN w:val="0"/>
        <w:adjustRightInd w:val="0"/>
        <w:spacing w:after="120" w:line="240" w:lineRule="auto"/>
        <w:contextualSpacing w:val="0"/>
        <w:rPr>
          <w:rFonts w:ascii="Times New Roman" w:hAnsi="Times New Roman" w:cs="Times New Roman"/>
          <w:color w:val="000000"/>
        </w:rPr>
      </w:pPr>
      <w:r>
        <w:rPr>
          <w:rFonts w:ascii="Times New Roman" w:hAnsi="Times New Roman" w:cs="Times New Roman"/>
          <w:color w:val="000000"/>
        </w:rPr>
        <w:t>Residents</w:t>
      </w:r>
      <w:r w:rsidR="00BA3B18" w:rsidRPr="00E53FC5">
        <w:rPr>
          <w:rFonts w:ascii="Times New Roman" w:hAnsi="Times New Roman" w:cs="Times New Roman"/>
          <w:color w:val="000000"/>
        </w:rPr>
        <w:t xml:space="preserve"> are equally responsible for each other’s guests and any damage or misuse caused by the other </w:t>
      </w:r>
      <w:r>
        <w:rPr>
          <w:rFonts w:ascii="Times New Roman" w:hAnsi="Times New Roman" w:cs="Times New Roman"/>
          <w:color w:val="000000"/>
        </w:rPr>
        <w:t>residents</w:t>
      </w:r>
      <w:r w:rsidR="00BA3B18" w:rsidRPr="00E53FC5">
        <w:rPr>
          <w:rFonts w:ascii="Times New Roman" w:hAnsi="Times New Roman" w:cs="Times New Roman"/>
          <w:color w:val="000000"/>
        </w:rPr>
        <w:t xml:space="preserve"> and/or their guests. </w:t>
      </w:r>
    </w:p>
    <w:p w:rsidR="00E53FC5" w:rsidRPr="00E53FC5" w:rsidRDefault="00E53FC5" w:rsidP="00E53FC5">
      <w:pPr>
        <w:pStyle w:val="ListParagraph"/>
        <w:numPr>
          <w:ilvl w:val="0"/>
          <w:numId w:val="2"/>
        </w:numPr>
        <w:autoSpaceDE w:val="0"/>
        <w:autoSpaceDN w:val="0"/>
        <w:adjustRightInd w:val="0"/>
        <w:spacing w:after="120" w:line="240" w:lineRule="auto"/>
        <w:rPr>
          <w:rFonts w:ascii="Times New Roman" w:hAnsi="Times New Roman" w:cs="Times New Roman"/>
          <w:color w:val="000000"/>
        </w:rPr>
      </w:pPr>
      <w:r w:rsidRPr="00E53FC5">
        <w:rPr>
          <w:rFonts w:ascii="Times New Roman" w:hAnsi="Times New Roman" w:cs="Times New Roman"/>
        </w:rPr>
        <w:t xml:space="preserve">I (we) understand that there will be no move out inspection done in conjunction with this transaction. Residents may have an inspection done if they wish. There will be a $100.00 inspection fee for this service. </w:t>
      </w:r>
      <w:r w:rsidRPr="00E53FC5">
        <w:rPr>
          <w:rFonts w:ascii="Times New Roman" w:hAnsi="Times New Roman" w:cs="Times New Roman"/>
          <w:b/>
          <w:bCs/>
        </w:rPr>
        <w:t xml:space="preserve">New Residents assume responsibility for the condition and cleanliness of the unit when they vacate. </w:t>
      </w:r>
      <w:r w:rsidRPr="00E53FC5">
        <w:rPr>
          <w:rFonts w:ascii="Times New Roman" w:hAnsi="Times New Roman" w:cs="Times New Roman"/>
          <w:b/>
          <w:bCs/>
        </w:rPr>
        <w:br/>
      </w:r>
      <w:r>
        <w:rPr>
          <w:rFonts w:ascii="Times New Roman" w:hAnsi="Times New Roman" w:cs="Times New Roman"/>
        </w:rPr>
        <w:t xml:space="preserve">___ </w:t>
      </w:r>
      <w:r w:rsidRPr="00E53FC5">
        <w:rPr>
          <w:rFonts w:ascii="Times New Roman" w:hAnsi="Times New Roman" w:cs="Times New Roman"/>
        </w:rPr>
        <w:t xml:space="preserve">Yes, I (we) would like to schedule an inspection. </w:t>
      </w:r>
      <w:r>
        <w:rPr>
          <w:rFonts w:ascii="Times New Roman" w:hAnsi="Times New Roman" w:cs="Times New Roman"/>
        </w:rPr>
        <w:br/>
        <w:t xml:space="preserve">___ </w:t>
      </w:r>
      <w:r w:rsidRPr="00E53FC5">
        <w:rPr>
          <w:rFonts w:ascii="Times New Roman" w:hAnsi="Times New Roman" w:cs="Times New Roman"/>
        </w:rPr>
        <w:t>No, I (we) do not wish to have an inspection.</w:t>
      </w:r>
    </w:p>
    <w:p w:rsidR="00E53FC5" w:rsidRDefault="00E53FC5" w:rsidP="00F3452B">
      <w:pPr>
        <w:autoSpaceDE w:val="0"/>
        <w:autoSpaceDN w:val="0"/>
        <w:adjustRightInd w:val="0"/>
        <w:spacing w:after="120" w:line="240" w:lineRule="auto"/>
        <w:rPr>
          <w:rFonts w:ascii="Times New Roman" w:hAnsi="Times New Roman" w:cs="Times New Roman"/>
          <w:color w:val="000000"/>
        </w:rPr>
      </w:pPr>
    </w:p>
    <w:p w:rsidR="003F3D46" w:rsidRPr="003F3D46" w:rsidRDefault="003F3D46" w:rsidP="00F3452B">
      <w:pPr>
        <w:autoSpaceDE w:val="0"/>
        <w:autoSpaceDN w:val="0"/>
        <w:adjustRightInd w:val="0"/>
        <w:spacing w:after="0" w:line="240" w:lineRule="auto"/>
        <w:ind w:right="72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r w:rsidR="00F24668">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p>
    <w:p w:rsidR="003F3D46" w:rsidRPr="00BA3B18" w:rsidRDefault="00BA3B18" w:rsidP="00F3452B">
      <w:pPr>
        <w:autoSpaceDE w:val="0"/>
        <w:autoSpaceDN w:val="0"/>
        <w:adjustRightInd w:val="0"/>
        <w:spacing w:after="0" w:line="240" w:lineRule="auto"/>
        <w:ind w:right="720"/>
        <w:rPr>
          <w:rFonts w:ascii="Times New Roman" w:hAnsi="Times New Roman" w:cs="Times New Roman"/>
          <w:color w:val="000000"/>
        </w:rPr>
      </w:pPr>
      <w:r w:rsidRPr="00BA3B18">
        <w:rPr>
          <w:rFonts w:ascii="Times New Roman" w:hAnsi="Times New Roman" w:cs="Times New Roman"/>
          <w:color w:val="000000"/>
        </w:rPr>
        <w:t xml:space="preserve">Resident </w:t>
      </w:r>
      <w:r w:rsidR="003F3D46">
        <w:rPr>
          <w:rFonts w:ascii="Times New Roman" w:hAnsi="Times New Roman" w:cs="Times New Roman"/>
          <w:color w:val="000000"/>
        </w:rPr>
        <w:tab/>
      </w:r>
      <w:r w:rsidR="003F3D46">
        <w:rPr>
          <w:rFonts w:ascii="Times New Roman" w:hAnsi="Times New Roman" w:cs="Times New Roman"/>
          <w:color w:val="000000"/>
        </w:rPr>
        <w:tab/>
      </w:r>
      <w:r w:rsidR="00D575E5">
        <w:rPr>
          <w:rFonts w:ascii="Times New Roman" w:hAnsi="Times New Roman" w:cs="Times New Roman"/>
          <w:color w:val="000000"/>
        </w:rPr>
        <w:tab/>
      </w:r>
      <w:r w:rsidRPr="00BA3B18">
        <w:rPr>
          <w:rFonts w:ascii="Times New Roman" w:hAnsi="Times New Roman" w:cs="Times New Roman"/>
          <w:color w:val="000000"/>
        </w:rPr>
        <w:t xml:space="preserve">Date </w:t>
      </w:r>
      <w:r w:rsidR="003F3D46">
        <w:rPr>
          <w:rFonts w:ascii="Times New Roman" w:hAnsi="Times New Roman" w:cs="Times New Roman"/>
          <w:color w:val="000000"/>
        </w:rPr>
        <w:tab/>
      </w:r>
      <w:r w:rsidR="003F3D46">
        <w:rPr>
          <w:rFonts w:ascii="Times New Roman" w:hAnsi="Times New Roman" w:cs="Times New Roman"/>
          <w:color w:val="000000"/>
        </w:rPr>
        <w:tab/>
      </w:r>
      <w:r w:rsidR="00F24668">
        <w:rPr>
          <w:rFonts w:ascii="Times New Roman" w:hAnsi="Times New Roman" w:cs="Times New Roman"/>
          <w:color w:val="000000"/>
        </w:rPr>
        <w:tab/>
      </w:r>
      <w:r w:rsidR="003F3D46" w:rsidRPr="00BA3B18">
        <w:rPr>
          <w:rFonts w:ascii="Times New Roman" w:hAnsi="Times New Roman" w:cs="Times New Roman"/>
          <w:color w:val="000000"/>
        </w:rPr>
        <w:t xml:space="preserve">Resident </w:t>
      </w:r>
      <w:r w:rsidR="003F3D46">
        <w:rPr>
          <w:rFonts w:ascii="Times New Roman" w:hAnsi="Times New Roman" w:cs="Times New Roman"/>
          <w:color w:val="000000"/>
        </w:rPr>
        <w:tab/>
      </w:r>
      <w:r w:rsidR="003F3D46">
        <w:rPr>
          <w:rFonts w:ascii="Times New Roman" w:hAnsi="Times New Roman" w:cs="Times New Roman"/>
          <w:color w:val="000000"/>
        </w:rPr>
        <w:tab/>
      </w:r>
      <w:r w:rsidR="003F3D46">
        <w:rPr>
          <w:rFonts w:ascii="Times New Roman" w:hAnsi="Times New Roman" w:cs="Times New Roman"/>
          <w:color w:val="000000"/>
        </w:rPr>
        <w:tab/>
      </w:r>
      <w:r w:rsidR="003F3D46" w:rsidRPr="00BA3B18">
        <w:rPr>
          <w:rFonts w:ascii="Times New Roman" w:hAnsi="Times New Roman" w:cs="Times New Roman"/>
          <w:color w:val="000000"/>
        </w:rPr>
        <w:t xml:space="preserve">Date </w:t>
      </w:r>
    </w:p>
    <w:p w:rsidR="00BA3B18" w:rsidRDefault="00BA3B18" w:rsidP="00F3452B">
      <w:pPr>
        <w:autoSpaceDE w:val="0"/>
        <w:autoSpaceDN w:val="0"/>
        <w:adjustRightInd w:val="0"/>
        <w:spacing w:after="120" w:line="240" w:lineRule="auto"/>
        <w:ind w:right="720"/>
        <w:rPr>
          <w:rFonts w:ascii="Times New Roman" w:hAnsi="Times New Roman" w:cs="Times New Roman"/>
          <w:color w:val="000000"/>
        </w:rPr>
      </w:pPr>
    </w:p>
    <w:p w:rsidR="00F24668" w:rsidRPr="00BA3B18" w:rsidRDefault="00F24668" w:rsidP="00F3452B">
      <w:pPr>
        <w:autoSpaceDE w:val="0"/>
        <w:autoSpaceDN w:val="0"/>
        <w:adjustRightInd w:val="0"/>
        <w:spacing w:after="120" w:line="240" w:lineRule="auto"/>
        <w:ind w:right="720"/>
        <w:rPr>
          <w:rFonts w:ascii="Times New Roman" w:hAnsi="Times New Roman" w:cs="Times New Roman"/>
          <w:color w:val="000000"/>
        </w:rPr>
      </w:pPr>
    </w:p>
    <w:p w:rsidR="003F3D46" w:rsidRPr="00BA3B18" w:rsidRDefault="003F3D46" w:rsidP="00F3452B">
      <w:pPr>
        <w:autoSpaceDE w:val="0"/>
        <w:autoSpaceDN w:val="0"/>
        <w:adjustRightInd w:val="0"/>
        <w:spacing w:after="0" w:line="240" w:lineRule="auto"/>
        <w:ind w:right="720"/>
        <w:rPr>
          <w:rFonts w:ascii="Times New Roman" w:hAnsi="Times New Roman" w:cs="Times New Roman"/>
          <w:color w:val="000000"/>
        </w:rPr>
      </w:pPr>
      <w:r>
        <w:rPr>
          <w:rFonts w:ascii="Times New Roman" w:hAnsi="Times New Roman" w:cs="Times New Roman"/>
          <w:color w:val="000000"/>
        </w:rPr>
        <w:tab/>
      </w:r>
      <w:r w:rsidRPr="00BA3B18">
        <w:rPr>
          <w:rFonts w:ascii="Times New Roman" w:hAnsi="Times New Roman" w:cs="Times New Roman"/>
          <w:color w:val="000000"/>
        </w:rPr>
        <w:t xml:space="preserve"> </w:t>
      </w:r>
    </w:p>
    <w:p w:rsidR="00F3452B" w:rsidRDefault="00F3452B" w:rsidP="00F3452B">
      <w:pPr>
        <w:autoSpaceDE w:val="0"/>
        <w:autoSpaceDN w:val="0"/>
        <w:adjustRightInd w:val="0"/>
        <w:spacing w:after="120" w:line="240" w:lineRule="auto"/>
        <w:ind w:right="720"/>
        <w:rPr>
          <w:rFonts w:ascii="Times New Roman" w:hAnsi="Times New Roman" w:cs="Times New Roman"/>
          <w:color w:val="000000"/>
          <w:u w:val="single"/>
        </w:rPr>
      </w:pPr>
    </w:p>
    <w:p w:rsidR="00F3452B" w:rsidRPr="003F3D46" w:rsidRDefault="00F3452B" w:rsidP="005F3975">
      <w:pPr>
        <w:autoSpaceDE w:val="0"/>
        <w:autoSpaceDN w:val="0"/>
        <w:adjustRightInd w:val="0"/>
        <w:spacing w:after="0" w:line="240" w:lineRule="auto"/>
        <w:ind w:left="1440" w:right="72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rPr>
        <w:tab/>
      </w:r>
    </w:p>
    <w:p w:rsidR="003F3D46" w:rsidRPr="00BA3B18" w:rsidRDefault="00F3452B" w:rsidP="005F3975">
      <w:pPr>
        <w:autoSpaceDE w:val="0"/>
        <w:autoSpaceDN w:val="0"/>
        <w:adjustRightInd w:val="0"/>
        <w:spacing w:after="0" w:line="240" w:lineRule="auto"/>
        <w:ind w:left="1440" w:right="720"/>
        <w:rPr>
          <w:rFonts w:ascii="Times New Roman" w:hAnsi="Times New Roman" w:cs="Times New Roman"/>
          <w:color w:val="000000"/>
        </w:rPr>
      </w:pPr>
      <w:r>
        <w:rPr>
          <w:rFonts w:ascii="Times New Roman" w:hAnsi="Times New Roman" w:cs="Times New Roman"/>
          <w:color w:val="000000"/>
        </w:rPr>
        <w:t>Landlord/ Owner</w:t>
      </w:r>
      <w:r>
        <w:rPr>
          <w:rFonts w:ascii="Times New Roman" w:hAnsi="Times New Roman" w:cs="Times New Roman"/>
          <w:color w:val="000000"/>
        </w:rPr>
        <w:tab/>
      </w:r>
      <w:r>
        <w:rPr>
          <w:rFonts w:ascii="Times New Roman" w:hAnsi="Times New Roman" w:cs="Times New Roman"/>
          <w:color w:val="000000"/>
        </w:rPr>
        <w:tab/>
      </w:r>
      <w:r w:rsidRPr="00BA3B18">
        <w:rPr>
          <w:rFonts w:ascii="Times New Roman" w:hAnsi="Times New Roman" w:cs="Times New Roman"/>
          <w:color w:val="000000"/>
        </w:rPr>
        <w:t>Date</w:t>
      </w:r>
    </w:p>
    <w:p w:rsidR="00BA3B18" w:rsidRPr="004D023C" w:rsidRDefault="00E53FC5" w:rsidP="00C47881">
      <w:pPr>
        <w:spacing w:before="240" w:after="0"/>
        <w:jc w:val="center"/>
      </w:pPr>
      <w:r>
        <w:rPr>
          <w:b/>
          <w:bCs/>
          <w:sz w:val="23"/>
          <w:szCs w:val="23"/>
        </w:rPr>
        <w:t xml:space="preserve">**ALL PARTIES INVOLVED IN THE </w:t>
      </w:r>
      <w:r w:rsidR="00D575E5">
        <w:rPr>
          <w:b/>
          <w:bCs/>
          <w:sz w:val="23"/>
          <w:szCs w:val="23"/>
        </w:rPr>
        <w:t>RENTAL AGREEMENT</w:t>
      </w:r>
      <w:r>
        <w:rPr>
          <w:b/>
          <w:bCs/>
          <w:sz w:val="23"/>
          <w:szCs w:val="23"/>
        </w:rPr>
        <w:t xml:space="preserve"> MUST SIGN THIS FORM TO BE VALID</w:t>
      </w:r>
      <w:r w:rsidR="00F3452B">
        <w:rPr>
          <w:b/>
          <w:bCs/>
          <w:sz w:val="23"/>
          <w:szCs w:val="23"/>
        </w:rPr>
        <w:t>**</w:t>
      </w:r>
      <w:r w:rsidR="004D023C">
        <w:rPr>
          <w:bCs/>
          <w:sz w:val="23"/>
          <w:szCs w:val="23"/>
        </w:rPr>
        <w:t xml:space="preserve"> </w:t>
      </w:r>
      <w:bookmarkStart w:id="0" w:name="_GoBack"/>
      <w:bookmarkEnd w:id="0"/>
    </w:p>
    <w:sectPr w:rsidR="00BA3B18" w:rsidRPr="004D023C" w:rsidSect="004D02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9A" w:rsidRDefault="003A3D9A" w:rsidP="004D023C">
      <w:pPr>
        <w:spacing w:after="0" w:line="240" w:lineRule="auto"/>
      </w:pPr>
      <w:r>
        <w:separator/>
      </w:r>
    </w:p>
  </w:endnote>
  <w:endnote w:type="continuationSeparator" w:id="0">
    <w:p w:rsidR="003A3D9A" w:rsidRDefault="003A3D9A" w:rsidP="004D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9A" w:rsidRDefault="003A3D9A" w:rsidP="004D023C">
      <w:pPr>
        <w:spacing w:after="0" w:line="240" w:lineRule="auto"/>
      </w:pPr>
      <w:r>
        <w:separator/>
      </w:r>
    </w:p>
  </w:footnote>
  <w:footnote w:type="continuationSeparator" w:id="0">
    <w:p w:rsidR="003A3D9A" w:rsidRDefault="003A3D9A" w:rsidP="004D0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65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C9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12D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19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72801C2"/>
    <w:multiLevelType w:val="hybridMultilevel"/>
    <w:tmpl w:val="54AA54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D0E845"/>
    <w:multiLevelType w:val="hybridMultilevel"/>
    <w:tmpl w:val="C6EC7D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18"/>
    <w:rsid w:val="000A7A11"/>
    <w:rsid w:val="000E352C"/>
    <w:rsid w:val="001809FD"/>
    <w:rsid w:val="003466A5"/>
    <w:rsid w:val="003A3D9A"/>
    <w:rsid w:val="003F3D46"/>
    <w:rsid w:val="00413E03"/>
    <w:rsid w:val="004650D0"/>
    <w:rsid w:val="004A44F4"/>
    <w:rsid w:val="004D023C"/>
    <w:rsid w:val="004E6F0F"/>
    <w:rsid w:val="005F3975"/>
    <w:rsid w:val="006900E6"/>
    <w:rsid w:val="008A5969"/>
    <w:rsid w:val="008D455E"/>
    <w:rsid w:val="00A21866"/>
    <w:rsid w:val="00B93A00"/>
    <w:rsid w:val="00BA3B18"/>
    <w:rsid w:val="00C24FDF"/>
    <w:rsid w:val="00C47881"/>
    <w:rsid w:val="00D575E5"/>
    <w:rsid w:val="00D60ED5"/>
    <w:rsid w:val="00E53FC5"/>
    <w:rsid w:val="00E9347D"/>
    <w:rsid w:val="00F24668"/>
    <w:rsid w:val="00F3452B"/>
    <w:rsid w:val="00FC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A3B18"/>
    <w:pPr>
      <w:outlineLvl w:val="1"/>
    </w:pPr>
    <w:rPr>
      <w:rFonts w:ascii="Verdana" w:hAnsi="Verdana"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B1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BA3B18"/>
    <w:rPr>
      <w:rFonts w:ascii="Verdana" w:hAnsi="Verdana"/>
      <w:sz w:val="24"/>
      <w:szCs w:val="24"/>
    </w:rPr>
  </w:style>
  <w:style w:type="paragraph" w:styleId="ListParagraph">
    <w:name w:val="List Paragraph"/>
    <w:basedOn w:val="Normal"/>
    <w:uiPriority w:val="34"/>
    <w:qFormat/>
    <w:rsid w:val="00E53FC5"/>
    <w:pPr>
      <w:ind w:left="720"/>
      <w:contextualSpacing/>
    </w:pPr>
  </w:style>
  <w:style w:type="paragraph" w:styleId="Header">
    <w:name w:val="header"/>
    <w:basedOn w:val="Normal"/>
    <w:link w:val="HeaderChar"/>
    <w:uiPriority w:val="99"/>
    <w:unhideWhenUsed/>
    <w:rsid w:val="004D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23C"/>
  </w:style>
  <w:style w:type="paragraph" w:styleId="Footer">
    <w:name w:val="footer"/>
    <w:basedOn w:val="Normal"/>
    <w:link w:val="FooterChar"/>
    <w:uiPriority w:val="99"/>
    <w:unhideWhenUsed/>
    <w:rsid w:val="004D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A3B18"/>
    <w:pPr>
      <w:outlineLvl w:val="1"/>
    </w:pPr>
    <w:rPr>
      <w:rFonts w:ascii="Verdana" w:hAnsi="Verdana"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B1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BA3B18"/>
    <w:rPr>
      <w:rFonts w:ascii="Verdana" w:hAnsi="Verdana"/>
      <w:sz w:val="24"/>
      <w:szCs w:val="24"/>
    </w:rPr>
  </w:style>
  <w:style w:type="paragraph" w:styleId="ListParagraph">
    <w:name w:val="List Paragraph"/>
    <w:basedOn w:val="Normal"/>
    <w:uiPriority w:val="34"/>
    <w:qFormat/>
    <w:rsid w:val="00E53FC5"/>
    <w:pPr>
      <w:ind w:left="720"/>
      <w:contextualSpacing/>
    </w:pPr>
  </w:style>
  <w:style w:type="paragraph" w:styleId="Header">
    <w:name w:val="header"/>
    <w:basedOn w:val="Normal"/>
    <w:link w:val="HeaderChar"/>
    <w:uiPriority w:val="99"/>
    <w:unhideWhenUsed/>
    <w:rsid w:val="004D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23C"/>
  </w:style>
  <w:style w:type="paragraph" w:styleId="Footer">
    <w:name w:val="footer"/>
    <w:basedOn w:val="Normal"/>
    <w:link w:val="FooterChar"/>
    <w:uiPriority w:val="99"/>
    <w:unhideWhenUsed/>
    <w:rsid w:val="004D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Curt</cp:lastModifiedBy>
  <cp:revision>12</cp:revision>
  <cp:lastPrinted>2012-11-26T04:24:00Z</cp:lastPrinted>
  <dcterms:created xsi:type="dcterms:W3CDTF">2014-02-23T01:32:00Z</dcterms:created>
  <dcterms:modified xsi:type="dcterms:W3CDTF">2018-02-24T22:28:00Z</dcterms:modified>
</cp:coreProperties>
</file>